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4229"/>
        <w:gridCol w:w="4676"/>
      </w:tblGrid>
      <w:tr w:rsidR="00FC5637" w:rsidTr="00FC5637">
        <w:tc>
          <w:tcPr>
            <w:tcW w:w="4229" w:type="dxa"/>
            <w:shd w:val="clear" w:color="auto" w:fill="auto"/>
          </w:tcPr>
          <w:p w:rsidR="00FC5637" w:rsidRDefault="00FC5637" w:rsidP="00FC5637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t>исх . № ________ от ________</w:t>
            </w:r>
          </w:p>
        </w:tc>
        <w:tc>
          <w:tcPr>
            <w:tcW w:w="4676" w:type="dxa"/>
            <w:shd w:val="clear" w:color="auto" w:fill="auto"/>
          </w:tcPr>
          <w:p w:rsidR="00FC5637" w:rsidRDefault="00FC5637" w:rsidP="00C72CB2">
            <w:pPr>
              <w:tabs>
                <w:tab w:val="left" w:pos="176"/>
                <w:tab w:val="left" w:pos="363"/>
              </w:tabs>
            </w:pPr>
          </w:p>
        </w:tc>
      </w:tr>
    </w:tbl>
    <w:p w:rsidR="00C72CB2" w:rsidRPr="00804124" w:rsidRDefault="00C72CB2" w:rsidP="007A46D4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 w:rsidRPr="00804124">
        <w:rPr>
          <w:b/>
          <w:sz w:val="28"/>
          <w:szCs w:val="28"/>
        </w:rPr>
        <w:t>ЗАЯВКА</w:t>
      </w:r>
    </w:p>
    <w:p w:rsidR="00DF20FF" w:rsidRPr="00D0752F" w:rsidRDefault="00DF20FF" w:rsidP="00DF20FF">
      <w:pPr>
        <w:tabs>
          <w:tab w:val="left" w:pos="176"/>
          <w:tab w:val="left" w:pos="363"/>
        </w:tabs>
        <w:jc w:val="center"/>
        <w:rPr>
          <w:b/>
          <w:sz w:val="26"/>
          <w:szCs w:val="26"/>
        </w:rPr>
      </w:pPr>
      <w:r w:rsidRPr="00D0752F">
        <w:rPr>
          <w:b/>
          <w:sz w:val="26"/>
          <w:szCs w:val="26"/>
        </w:rPr>
        <w:t xml:space="preserve">на обучение и проверку знаний </w:t>
      </w:r>
      <w:r w:rsidRPr="00DF20FF">
        <w:rPr>
          <w:b/>
          <w:sz w:val="26"/>
          <w:szCs w:val="26"/>
        </w:rPr>
        <w:t xml:space="preserve">по использованию (применению) средств индивидуальной защиты </w:t>
      </w:r>
      <w:r w:rsidRPr="00D0752F">
        <w:rPr>
          <w:b/>
          <w:sz w:val="26"/>
          <w:szCs w:val="26"/>
        </w:rPr>
        <w:t>в АНОДПО УЦ «Профиль»</w:t>
      </w:r>
      <w:r>
        <w:rPr>
          <w:b/>
          <w:sz w:val="26"/>
          <w:szCs w:val="26"/>
        </w:rPr>
        <w:t xml:space="preserve"> с </w:t>
      </w:r>
      <w:r w:rsidRPr="00D0752F">
        <w:rPr>
          <w:b/>
          <w:sz w:val="26"/>
          <w:szCs w:val="26"/>
        </w:rPr>
        <w:t>использованием ЕИСОТ</w:t>
      </w:r>
    </w:p>
    <w:p w:rsidR="00DF20FF" w:rsidRPr="00853382" w:rsidRDefault="00DF20FF" w:rsidP="00853382">
      <w:pPr>
        <w:tabs>
          <w:tab w:val="left" w:pos="176"/>
          <w:tab w:val="left" w:pos="363"/>
        </w:tabs>
        <w:ind w:left="-142"/>
        <w:jc w:val="center"/>
        <w:rPr>
          <w:sz w:val="20"/>
          <w:szCs w:val="20"/>
        </w:rPr>
      </w:pPr>
      <w:r w:rsidRPr="00853382">
        <w:rPr>
          <w:sz w:val="20"/>
          <w:szCs w:val="20"/>
        </w:rPr>
        <w:t>для РиС органов исполнительной власти субъектов РФ области охраны труда, руководителей и преподавателей организации или ИП, оказывающих услуги по обучению работодателей и работников вопросам охраны труда, которые принимают участие в работе комиссий по проверке знания требований охраны труда работников, в т. ч. специализированной комиссии и единой комиссии, руководителей подразделений по ОТ</w:t>
      </w:r>
      <w:r w:rsidRPr="00D0752F">
        <w:rPr>
          <w:sz w:val="26"/>
          <w:szCs w:val="26"/>
        </w:rPr>
        <w:t xml:space="preserve"> </w:t>
      </w:r>
      <w:r w:rsidRPr="00853382">
        <w:rPr>
          <w:sz w:val="20"/>
          <w:szCs w:val="20"/>
        </w:rPr>
        <w:t xml:space="preserve">и специалистов в области ОТ </w:t>
      </w:r>
    </w:p>
    <w:p w:rsidR="00DF20FF" w:rsidRDefault="00DF20FF" w:rsidP="00DF20FF">
      <w:pPr>
        <w:tabs>
          <w:tab w:val="num" w:pos="176"/>
          <w:tab w:val="left" w:pos="363"/>
        </w:tabs>
        <w:jc w:val="center"/>
        <w:rPr>
          <w:b/>
          <w:sz w:val="28"/>
          <w:szCs w:val="28"/>
        </w:rPr>
      </w:pPr>
      <w:r w:rsidRPr="000D17CA">
        <w:rPr>
          <w:sz w:val="28"/>
          <w:szCs w:val="28"/>
        </w:rPr>
        <w:t>Форма обучения</w:t>
      </w:r>
      <w:r w:rsidRPr="000D17CA">
        <w:rPr>
          <w:b/>
          <w:sz w:val="28"/>
          <w:szCs w:val="28"/>
        </w:rPr>
        <w:t xml:space="preserve">: </w:t>
      </w:r>
      <w:r w:rsidRPr="000D17CA">
        <w:rPr>
          <w:sz w:val="28"/>
          <w:szCs w:val="28"/>
        </w:rPr>
        <w:t>очная, очно-заочная</w:t>
      </w:r>
      <w:r>
        <w:rPr>
          <w:sz w:val="28"/>
          <w:szCs w:val="28"/>
        </w:rPr>
        <w:t xml:space="preserve">, </w:t>
      </w:r>
      <w:r w:rsidRPr="00853382">
        <w:rPr>
          <w:sz w:val="28"/>
          <w:szCs w:val="28"/>
        </w:rPr>
        <w:t>заочная</w:t>
      </w:r>
    </w:p>
    <w:tbl>
      <w:tblPr>
        <w:tblW w:w="10573" w:type="dxa"/>
        <w:tblInd w:w="-259" w:type="dxa"/>
        <w:tblLayout w:type="fixed"/>
        <w:tblLook w:val="0000" w:firstRow="0" w:lastRow="0" w:firstColumn="0" w:lastColumn="0" w:noHBand="0" w:noVBand="0"/>
      </w:tblPr>
      <w:tblGrid>
        <w:gridCol w:w="536"/>
        <w:gridCol w:w="3659"/>
        <w:gridCol w:w="425"/>
        <w:gridCol w:w="1276"/>
        <w:gridCol w:w="2268"/>
        <w:gridCol w:w="2409"/>
      </w:tblGrid>
      <w:tr w:rsidR="0056726B" w:rsidTr="006B2F58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t xml:space="preserve">Название организации </w:t>
            </w:r>
          </w:p>
          <w:p w:rsidR="0056726B" w:rsidRDefault="0056726B">
            <w:pPr>
              <w:jc w:val="center"/>
            </w:pPr>
            <w:r>
              <w:t>(полное и сокращенное)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6B2F58">
        <w:trPr>
          <w:trHeight w:val="585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t>ФИО (полностью) и должность руководителя организации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6B2F58">
        <w:trPr>
          <w:trHeight w:val="510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right="-102"/>
              <w:jc w:val="center"/>
            </w:pPr>
            <w:r>
              <w:t xml:space="preserve">Наименование документа, на основании, которого осуществляет свою  деятельность руководитель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</w:tc>
      </w:tr>
      <w:tr w:rsidR="0056726B" w:rsidTr="006B2F58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  <w:rPr>
                <w:sz w:val="20"/>
                <w:szCs w:val="20"/>
              </w:rPr>
            </w:pPr>
            <w:r>
              <w:t>Юридический адрес организации</w:t>
            </w:r>
          </w:p>
          <w:p w:rsidR="0056726B" w:rsidRDefault="0056726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</w:tc>
      </w:tr>
      <w:tr w:rsidR="0056726B" w:rsidTr="006B2F58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  <w:rPr>
                <w:sz w:val="20"/>
                <w:szCs w:val="20"/>
              </w:rPr>
            </w:pPr>
            <w:r>
              <w:t>Почтовый адрес организации</w:t>
            </w:r>
          </w:p>
          <w:p w:rsidR="0056726B" w:rsidRDefault="0056726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</w:tc>
      </w:tr>
      <w:tr w:rsidR="0056726B" w:rsidTr="006B2F58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  <w:rPr>
                <w:sz w:val="20"/>
                <w:szCs w:val="20"/>
              </w:rPr>
            </w:pPr>
            <w:r>
              <w:t>Фактический адрес организации</w:t>
            </w:r>
          </w:p>
          <w:p w:rsidR="0056726B" w:rsidRDefault="0056726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  <w:jc w:val="center"/>
            </w:pPr>
          </w:p>
        </w:tc>
      </w:tr>
      <w:tr w:rsidR="0056726B" w:rsidTr="006B2F58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t xml:space="preserve">Код города    </w:t>
            </w:r>
          </w:p>
          <w:p w:rsidR="0056726B" w:rsidRDefault="0056726B">
            <w:pPr>
              <w:jc w:val="center"/>
            </w:pPr>
            <w:r>
              <w:t>Телефон/факс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6B2F58">
        <w:trPr>
          <w:trHeight w:val="305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tabs>
                <w:tab w:val="center" w:pos="2795"/>
                <w:tab w:val="left" w:pos="3540"/>
              </w:tabs>
              <w:jc w:val="center"/>
              <w:rPr>
                <w:sz w:val="44"/>
                <w:szCs w:val="44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  <w:rPr>
                <w:sz w:val="44"/>
                <w:szCs w:val="44"/>
              </w:rPr>
            </w:pPr>
          </w:p>
        </w:tc>
      </w:tr>
      <w:tr w:rsidR="0056726B" w:rsidTr="006B2F58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rPr>
                <w:caps/>
              </w:rPr>
              <w:t>ИНН/КПП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6B2F58">
        <w:trPr>
          <w:trHeight w:val="315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 w:rsidP="00670093">
            <w:pPr>
              <w:jc w:val="center"/>
            </w:pPr>
            <w:r>
              <w:t>Банковские реквизиты: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6B2F58">
        <w:trPr>
          <w:trHeight w:val="166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</w:pPr>
            <w:r>
              <w:t>- наименование банка</w:t>
            </w:r>
          </w:p>
        </w:tc>
        <w:tc>
          <w:tcPr>
            <w:tcW w:w="59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6B" w:rsidRDefault="0056726B">
            <w:pPr>
              <w:snapToGrid w:val="0"/>
            </w:pPr>
          </w:p>
        </w:tc>
      </w:tr>
      <w:tr w:rsidR="0056726B" w:rsidTr="006B2F58">
        <w:trPr>
          <w:trHeight w:val="425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</w:pPr>
            <w:r>
              <w:t xml:space="preserve"> -  р/счет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/>
        </w:tc>
      </w:tr>
      <w:tr w:rsidR="0056726B" w:rsidTr="006B2F58">
        <w:trPr>
          <w:trHeight w:val="285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</w:pPr>
            <w:r>
              <w:t xml:space="preserve"> - БИК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/>
        </w:tc>
      </w:tr>
      <w:tr w:rsidR="0056726B" w:rsidTr="006B2F58">
        <w:trPr>
          <w:trHeight w:val="214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  <w:rPr>
                <w:sz w:val="44"/>
                <w:szCs w:val="44"/>
              </w:rPr>
            </w:pPr>
            <w:r>
              <w:t>- к/счет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Pr="00670093" w:rsidRDefault="0056726B">
            <w:pPr>
              <w:snapToGrid w:val="0"/>
            </w:pPr>
          </w:p>
        </w:tc>
      </w:tr>
      <w:tr w:rsidR="0056726B" w:rsidTr="006B2F58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rPr>
                <w:caps/>
              </w:rPr>
              <w:t>ОКПО/ОГРН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/>
        </w:tc>
      </w:tr>
      <w:tr w:rsidR="00C428C0" w:rsidTr="006B2F58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C0" w:rsidRPr="00670093" w:rsidRDefault="00C428C0" w:rsidP="00C428C0">
            <w:pPr>
              <w:jc w:val="center"/>
            </w:pPr>
            <w:r w:rsidRPr="00670093">
              <w:t xml:space="preserve">Контактное лицо по организационным вопросам, должность </w:t>
            </w:r>
          </w:p>
          <w:p w:rsidR="00C428C0" w:rsidRPr="00330FB9" w:rsidRDefault="00C428C0" w:rsidP="00C428C0">
            <w:pPr>
              <w:jc w:val="center"/>
              <w:rPr>
                <w:sz w:val="22"/>
                <w:szCs w:val="22"/>
              </w:rPr>
            </w:pPr>
            <w:r w:rsidRPr="00670093">
              <w:t>(ФИО</w:t>
            </w:r>
            <w:r w:rsidR="00670093">
              <w:t xml:space="preserve"> (полностью)</w:t>
            </w:r>
            <w:r w:rsidRPr="00670093">
              <w:t>, раб., моб. тел., E-mail)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C0" w:rsidRDefault="00C428C0">
            <w:pPr>
              <w:snapToGrid w:val="0"/>
            </w:pPr>
          </w:p>
          <w:p w:rsidR="00C428C0" w:rsidRDefault="00C428C0">
            <w:pPr>
              <w:snapToGrid w:val="0"/>
            </w:pPr>
          </w:p>
          <w:p w:rsidR="00C428C0" w:rsidRDefault="00C428C0">
            <w:pPr>
              <w:snapToGrid w:val="0"/>
            </w:pPr>
          </w:p>
        </w:tc>
      </w:tr>
      <w:tr w:rsidR="006B2F58" w:rsidTr="006B2F58">
        <w:trPr>
          <w:cantSplit/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58" w:rsidRPr="00252ED8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252ED8">
              <w:rPr>
                <w:sz w:val="20"/>
                <w:szCs w:val="20"/>
              </w:rPr>
              <w:t>№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58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0363E2">
              <w:rPr>
                <w:b/>
                <w:sz w:val="20"/>
                <w:szCs w:val="20"/>
              </w:rPr>
              <w:t xml:space="preserve">ФИО </w:t>
            </w:r>
            <w:r w:rsidRPr="00252ED8">
              <w:rPr>
                <w:sz w:val="20"/>
                <w:szCs w:val="20"/>
              </w:rPr>
              <w:t>(полностью)</w:t>
            </w:r>
          </w:p>
          <w:p w:rsidR="006B2F58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b/>
                <w:sz w:val="20"/>
                <w:szCs w:val="20"/>
              </w:rPr>
            </w:pPr>
            <w:r w:rsidRPr="00447646">
              <w:rPr>
                <w:b/>
                <w:sz w:val="20"/>
                <w:szCs w:val="20"/>
              </w:rPr>
              <w:t>сот. тел.</w:t>
            </w:r>
            <w:r>
              <w:rPr>
                <w:b/>
                <w:sz w:val="20"/>
                <w:szCs w:val="20"/>
              </w:rPr>
              <w:t xml:space="preserve"> э</w:t>
            </w:r>
            <w:r w:rsidRPr="00447646">
              <w:rPr>
                <w:b/>
                <w:sz w:val="20"/>
                <w:szCs w:val="20"/>
              </w:rPr>
              <w:t>л. почта,</w:t>
            </w:r>
            <w:r w:rsidRPr="000363E2">
              <w:rPr>
                <w:b/>
                <w:sz w:val="20"/>
                <w:szCs w:val="20"/>
              </w:rPr>
              <w:t xml:space="preserve"> СНИЛС</w:t>
            </w:r>
          </w:p>
          <w:p w:rsidR="006B2F58" w:rsidRPr="00CD3374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CD3374">
              <w:rPr>
                <w:sz w:val="20"/>
                <w:szCs w:val="20"/>
              </w:rPr>
              <w:t>(данные  для внесения в личную карточку  ЕИСОТ)</w:t>
            </w:r>
          </w:p>
          <w:p w:rsidR="006B2F58" w:rsidRPr="00252ED8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58" w:rsidRPr="0058705B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8705B">
              <w:rPr>
                <w:b/>
                <w:sz w:val="20"/>
                <w:szCs w:val="20"/>
              </w:rPr>
              <w:t>Должность</w:t>
            </w:r>
          </w:p>
          <w:p w:rsidR="006B2F58" w:rsidRPr="0058705B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i/>
                <w:sz w:val="16"/>
                <w:szCs w:val="16"/>
              </w:rPr>
            </w:pPr>
            <w:r w:rsidRPr="0058705B">
              <w:rPr>
                <w:i/>
                <w:sz w:val="16"/>
                <w:szCs w:val="16"/>
              </w:rPr>
              <w:t>(по штатному расписанию)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F58" w:rsidRPr="00DE4CE1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20"/>
                <w:szCs w:val="20"/>
              </w:rPr>
              <w:t>Контингент</w:t>
            </w:r>
            <w:r>
              <w:rPr>
                <w:b/>
                <w:sz w:val="20"/>
                <w:szCs w:val="20"/>
              </w:rPr>
              <w:t>**</w:t>
            </w:r>
          </w:p>
          <w:p w:rsidR="006B2F58" w:rsidRPr="0058705B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i/>
                <w:sz w:val="16"/>
                <w:szCs w:val="16"/>
              </w:rPr>
            </w:pPr>
            <w:r w:rsidRPr="0058705B">
              <w:rPr>
                <w:i/>
                <w:sz w:val="16"/>
                <w:szCs w:val="16"/>
              </w:rPr>
              <w:t xml:space="preserve">(указать  </w:t>
            </w:r>
            <w:r>
              <w:rPr>
                <w:i/>
                <w:sz w:val="16"/>
                <w:szCs w:val="16"/>
              </w:rPr>
              <w:t xml:space="preserve">один </w:t>
            </w:r>
            <w:r w:rsidRPr="0058705B">
              <w:rPr>
                <w:i/>
                <w:sz w:val="16"/>
                <w:szCs w:val="16"/>
              </w:rPr>
              <w:t>код из перечня)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58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20"/>
                <w:szCs w:val="20"/>
              </w:rPr>
              <w:t>Отрасль</w:t>
            </w:r>
            <w:r>
              <w:rPr>
                <w:b/>
                <w:sz w:val="20"/>
                <w:szCs w:val="20"/>
              </w:rPr>
              <w:t>***</w:t>
            </w:r>
          </w:p>
          <w:p w:rsidR="006B2F58" w:rsidRPr="0058705B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i/>
                <w:sz w:val="16"/>
                <w:szCs w:val="16"/>
              </w:rPr>
            </w:pPr>
            <w:r w:rsidRPr="00DE4CE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B2F58" w:rsidTr="006B2F58">
        <w:trPr>
          <w:trHeight w:val="574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B2F58" w:rsidRPr="003670E1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  <w:r w:rsidRPr="003670E1">
              <w:rPr>
                <w:sz w:val="20"/>
                <w:szCs w:val="20"/>
              </w:rPr>
              <w:t>1.</w: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2F58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  <w:p w:rsidR="006B2F58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  <w:p w:rsidR="006B2F58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  <w:p w:rsidR="006B2F58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  <w:p w:rsidR="006B2F58" w:rsidRPr="00A5370A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с/т .:</w:t>
            </w:r>
          </w:p>
          <w:p w:rsidR="006B2F58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эл.почта: </w:t>
            </w:r>
          </w:p>
          <w:p w:rsidR="0035747C" w:rsidRDefault="0035747C" w:rsidP="00F151E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  <w:p w:rsidR="006B2F58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СНИЛС </w:t>
            </w:r>
            <w:r w:rsidRPr="00A5370A">
              <w:rPr>
                <w:sz w:val="20"/>
                <w:szCs w:val="20"/>
              </w:rPr>
              <w:t>№ _ _ _ - _ _ _ - _ _ _ -</w:t>
            </w:r>
            <w:r>
              <w:rPr>
                <w:sz w:val="20"/>
                <w:szCs w:val="20"/>
              </w:rPr>
              <w:t>_ _</w:t>
            </w:r>
          </w:p>
          <w:p w:rsidR="0035747C" w:rsidRDefault="0035747C" w:rsidP="007F4365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  <w:p w:rsidR="007F4365" w:rsidRDefault="007F4365" w:rsidP="007F4365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дд.мм.гг. ___.___.___</w:t>
            </w:r>
          </w:p>
          <w:p w:rsidR="006B2F58" w:rsidRPr="00A5370A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B2F58" w:rsidRPr="00A5370A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F58" w:rsidRPr="00A5370A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F58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</w:t>
            </w:r>
          </w:p>
          <w:p w:rsidR="006B2F58" w:rsidRPr="00A5370A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</w:tr>
      <w:tr w:rsidR="006B2F58" w:rsidTr="006B2F58">
        <w:trPr>
          <w:trHeight w:val="972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2F58" w:rsidRPr="003670E1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</w:p>
        </w:tc>
        <w:tc>
          <w:tcPr>
            <w:tcW w:w="36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2F58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F58" w:rsidRPr="00A5370A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58" w:rsidRPr="00A5370A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F58" w:rsidRPr="00A5370A" w:rsidRDefault="006B2F58" w:rsidP="00F151E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У</w:t>
            </w:r>
            <w:r w:rsidRPr="0058705B">
              <w:rPr>
                <w:i/>
                <w:sz w:val="16"/>
                <w:szCs w:val="16"/>
              </w:rPr>
              <w:t>казать код из перечня</w:t>
            </w:r>
            <w:r>
              <w:rPr>
                <w:b/>
                <w:sz w:val="20"/>
                <w:szCs w:val="20"/>
              </w:rPr>
              <w:t>***</w:t>
            </w:r>
          </w:p>
        </w:tc>
      </w:tr>
    </w:tbl>
    <w:p w:rsidR="00853382" w:rsidRPr="00065317" w:rsidRDefault="00853382" w:rsidP="00853382">
      <w:pPr>
        <w:ind w:left="360" w:hanging="502"/>
        <w:rPr>
          <w:b/>
          <w:sz w:val="20"/>
          <w:szCs w:val="20"/>
        </w:rPr>
      </w:pPr>
    </w:p>
    <w:p w:rsidR="00853382" w:rsidRDefault="00DB287E" w:rsidP="00853382">
      <w:pPr>
        <w:ind w:hanging="284"/>
        <w:rPr>
          <w:b/>
          <w:sz w:val="20"/>
          <w:szCs w:val="20"/>
        </w:rPr>
      </w:pPr>
      <w:r>
        <w:rPr>
          <w:b/>
          <w:sz w:val="20"/>
          <w:szCs w:val="20"/>
        </w:rPr>
        <w:t>**</w:t>
      </w:r>
      <w:r w:rsidR="00853382" w:rsidRPr="00FD1E4A">
        <w:rPr>
          <w:b/>
          <w:sz w:val="20"/>
          <w:szCs w:val="20"/>
        </w:rPr>
        <w:t>Контингент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9"/>
        <w:gridCol w:w="9680"/>
      </w:tblGrid>
      <w:tr w:rsidR="00853382" w:rsidTr="00935A19">
        <w:tc>
          <w:tcPr>
            <w:tcW w:w="599" w:type="dxa"/>
          </w:tcPr>
          <w:p w:rsidR="00853382" w:rsidRDefault="00853382" w:rsidP="00F151E7">
            <w:pPr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16"/>
                <w:szCs w:val="16"/>
              </w:rPr>
              <w:t>КТ1</w:t>
            </w:r>
          </w:p>
        </w:tc>
        <w:tc>
          <w:tcPr>
            <w:tcW w:w="9680" w:type="dxa"/>
          </w:tcPr>
          <w:p w:rsidR="00853382" w:rsidRDefault="00853382" w:rsidP="00F151E7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Заместитель руководителя, руководители структурных подразделений органов исполнительной власти субъектов Российской Федерации</w:t>
            </w:r>
            <w:r>
              <w:rPr>
                <w:sz w:val="16"/>
                <w:szCs w:val="16"/>
              </w:rPr>
              <w:t xml:space="preserve">  </w:t>
            </w:r>
            <w:r w:rsidRPr="00DE4CE1">
              <w:rPr>
                <w:sz w:val="16"/>
                <w:szCs w:val="16"/>
              </w:rPr>
              <w:t xml:space="preserve"> (п. 52 ПП №2464)</w:t>
            </w:r>
          </w:p>
        </w:tc>
      </w:tr>
      <w:tr w:rsidR="00853382" w:rsidTr="00935A19">
        <w:tc>
          <w:tcPr>
            <w:tcW w:w="599" w:type="dxa"/>
          </w:tcPr>
          <w:p w:rsidR="00853382" w:rsidRPr="00DE4CE1" w:rsidRDefault="00853382" w:rsidP="00F151E7">
            <w:pPr>
              <w:jc w:val="center"/>
              <w:rPr>
                <w:sz w:val="16"/>
                <w:szCs w:val="16"/>
              </w:rPr>
            </w:pPr>
            <w:r w:rsidRPr="00DE4CE1">
              <w:rPr>
                <w:b/>
                <w:sz w:val="16"/>
                <w:szCs w:val="16"/>
              </w:rPr>
              <w:t>КТ2</w:t>
            </w:r>
          </w:p>
          <w:p w:rsidR="00853382" w:rsidRDefault="00853382" w:rsidP="00F151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0" w:type="dxa"/>
          </w:tcPr>
          <w:p w:rsidR="00853382" w:rsidRDefault="00853382" w:rsidP="00F151E7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Специалисты, осуществляющие функции специалиста по охране труда органов исполнительной власти субъектов Российской Федерации</w:t>
            </w:r>
            <w:r>
              <w:rPr>
                <w:sz w:val="16"/>
                <w:szCs w:val="16"/>
              </w:rPr>
              <w:t xml:space="preserve">  </w:t>
            </w:r>
            <w:r w:rsidRPr="00DE4CE1">
              <w:rPr>
                <w:sz w:val="16"/>
                <w:szCs w:val="16"/>
              </w:rPr>
              <w:t>(п. 52 ПП №2464)</w:t>
            </w:r>
          </w:p>
        </w:tc>
      </w:tr>
      <w:tr w:rsidR="00853382" w:rsidTr="00935A19">
        <w:tc>
          <w:tcPr>
            <w:tcW w:w="599" w:type="dxa"/>
          </w:tcPr>
          <w:p w:rsidR="00853382" w:rsidRDefault="00853382" w:rsidP="00F151E7">
            <w:pPr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16"/>
                <w:szCs w:val="16"/>
              </w:rPr>
              <w:t>КТ3</w:t>
            </w:r>
          </w:p>
        </w:tc>
        <w:tc>
          <w:tcPr>
            <w:tcW w:w="9680" w:type="dxa"/>
          </w:tcPr>
          <w:p w:rsidR="00853382" w:rsidRDefault="00853382" w:rsidP="00F151E7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Руководители подразделений по охране труда и специалисты в области охраны труда организаций (п. 78 ПП №2464)</w:t>
            </w:r>
          </w:p>
        </w:tc>
      </w:tr>
      <w:tr w:rsidR="00853382" w:rsidTr="00935A19">
        <w:tc>
          <w:tcPr>
            <w:tcW w:w="599" w:type="dxa"/>
          </w:tcPr>
          <w:p w:rsidR="00853382" w:rsidRDefault="00853382" w:rsidP="00F151E7">
            <w:pPr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16"/>
                <w:szCs w:val="16"/>
              </w:rPr>
              <w:lastRenderedPageBreak/>
              <w:t>КТ4</w:t>
            </w:r>
          </w:p>
        </w:tc>
        <w:tc>
          <w:tcPr>
            <w:tcW w:w="9680" w:type="dxa"/>
          </w:tcPr>
          <w:p w:rsidR="00853382" w:rsidRDefault="00853382" w:rsidP="00F151E7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 xml:space="preserve">Руководители и преподаватели организации или ИП, оказывающих услуги по обучению работодателей и работников вопросам охраны труда, которые принимают участие в работе комиссий по проверке знания требований охраны труда работников (п. 78 ПП №2464): </w:t>
            </w:r>
            <w:r>
              <w:rPr>
                <w:sz w:val="16"/>
                <w:szCs w:val="16"/>
              </w:rPr>
              <w:t xml:space="preserve">             </w:t>
            </w:r>
            <w:r w:rsidRPr="00DE4CE1">
              <w:rPr>
                <w:sz w:val="16"/>
                <w:szCs w:val="16"/>
              </w:rPr>
              <w:t>а) специализированной комиссии, б) единой комиссии</w:t>
            </w:r>
          </w:p>
        </w:tc>
      </w:tr>
      <w:tr w:rsidR="00853382" w:rsidTr="00935A19">
        <w:tc>
          <w:tcPr>
            <w:tcW w:w="599" w:type="dxa"/>
          </w:tcPr>
          <w:p w:rsidR="00853382" w:rsidRDefault="00853382" w:rsidP="00F151E7">
            <w:pPr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16"/>
                <w:szCs w:val="16"/>
              </w:rPr>
              <w:t>КТ5</w:t>
            </w:r>
          </w:p>
        </w:tc>
        <w:tc>
          <w:tcPr>
            <w:tcW w:w="9680" w:type="dxa"/>
          </w:tcPr>
          <w:p w:rsidR="00853382" w:rsidRDefault="00853382" w:rsidP="00F151E7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Специалисты организации и ИП, предполагающие оказывать услуги по осуществлению функций службы охраны труда или специалиста по охране труда работодателя (п.6 ПП №2334)</w:t>
            </w:r>
          </w:p>
        </w:tc>
      </w:tr>
      <w:tr w:rsidR="00853382" w:rsidTr="00935A19">
        <w:tc>
          <w:tcPr>
            <w:tcW w:w="599" w:type="dxa"/>
          </w:tcPr>
          <w:p w:rsidR="00853382" w:rsidRDefault="00853382" w:rsidP="00F151E7">
            <w:pPr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16"/>
                <w:szCs w:val="16"/>
              </w:rPr>
              <w:t>КТ6</w:t>
            </w:r>
          </w:p>
        </w:tc>
        <w:tc>
          <w:tcPr>
            <w:tcW w:w="9680" w:type="dxa"/>
          </w:tcPr>
          <w:p w:rsidR="00853382" w:rsidRDefault="00853382" w:rsidP="00F151E7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 xml:space="preserve">Специалисты организации и ИП, предполагающие оказывать услуги по обучению по общим вопросам охраны труда и функционирования системы управления охраной труда (п.7 </w:t>
            </w:r>
            <w:r>
              <w:rPr>
                <w:sz w:val="16"/>
                <w:szCs w:val="16"/>
              </w:rPr>
              <w:t xml:space="preserve"> </w:t>
            </w:r>
            <w:r w:rsidRPr="00DE4CE1">
              <w:rPr>
                <w:sz w:val="16"/>
                <w:szCs w:val="16"/>
              </w:rPr>
              <w:t>ПП №2334)</w:t>
            </w:r>
          </w:p>
        </w:tc>
      </w:tr>
      <w:tr w:rsidR="00853382" w:rsidTr="00935A19">
        <w:tc>
          <w:tcPr>
            <w:tcW w:w="599" w:type="dxa"/>
          </w:tcPr>
          <w:p w:rsidR="00853382" w:rsidRDefault="00853382" w:rsidP="00F151E7">
            <w:pPr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16"/>
                <w:szCs w:val="16"/>
              </w:rPr>
              <w:t>КТ7</w:t>
            </w:r>
          </w:p>
        </w:tc>
        <w:tc>
          <w:tcPr>
            <w:tcW w:w="9680" w:type="dxa"/>
          </w:tcPr>
          <w:p w:rsidR="00853382" w:rsidRDefault="00853382" w:rsidP="00F151E7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Специалисты, проводящих обучение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 (п.7</w:t>
            </w:r>
            <w:r>
              <w:rPr>
                <w:sz w:val="16"/>
                <w:szCs w:val="16"/>
              </w:rPr>
              <w:t xml:space="preserve"> </w:t>
            </w:r>
            <w:r w:rsidRPr="00DE4CE1">
              <w:rPr>
                <w:sz w:val="16"/>
                <w:szCs w:val="16"/>
              </w:rPr>
              <w:t xml:space="preserve"> ПП №2334)</w:t>
            </w:r>
          </w:p>
        </w:tc>
      </w:tr>
      <w:tr w:rsidR="00853382" w:rsidTr="00935A19">
        <w:tc>
          <w:tcPr>
            <w:tcW w:w="599" w:type="dxa"/>
          </w:tcPr>
          <w:p w:rsidR="00853382" w:rsidRDefault="00853382" w:rsidP="00F151E7">
            <w:pPr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16"/>
                <w:szCs w:val="16"/>
              </w:rPr>
              <w:t>КТ8</w:t>
            </w:r>
          </w:p>
        </w:tc>
        <w:tc>
          <w:tcPr>
            <w:tcW w:w="9680" w:type="dxa"/>
          </w:tcPr>
          <w:p w:rsidR="00853382" w:rsidRDefault="00853382" w:rsidP="00F151E7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Специалистов, проводящих обучение работодателей и работников безопасным методам и приемам выполнения работ повышенной опасности в соответствии с нормативными правовыми актами (п.7 ПП №2334)</w:t>
            </w:r>
          </w:p>
        </w:tc>
      </w:tr>
      <w:tr w:rsidR="00853382" w:rsidTr="00935A19">
        <w:tc>
          <w:tcPr>
            <w:tcW w:w="599" w:type="dxa"/>
          </w:tcPr>
          <w:p w:rsidR="00853382" w:rsidRDefault="00853382" w:rsidP="00F151E7">
            <w:pPr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16"/>
                <w:szCs w:val="16"/>
              </w:rPr>
              <w:t>КТ9</w:t>
            </w:r>
          </w:p>
        </w:tc>
        <w:tc>
          <w:tcPr>
            <w:tcW w:w="9680" w:type="dxa"/>
          </w:tcPr>
          <w:p w:rsidR="00853382" w:rsidRDefault="00853382" w:rsidP="00F151E7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Работник организации или ИП, оказывающих услуги по обучению работодателей и работников вопросам охраны труда по оказанию первой помощи пострадавшим (п.7 ПП №2334)</w:t>
            </w:r>
          </w:p>
        </w:tc>
      </w:tr>
    </w:tbl>
    <w:p w:rsidR="00853382" w:rsidRDefault="00853382" w:rsidP="00853382">
      <w:pPr>
        <w:ind w:left="360" w:hanging="644"/>
        <w:rPr>
          <w:b/>
          <w:sz w:val="20"/>
          <w:szCs w:val="20"/>
        </w:rPr>
      </w:pPr>
    </w:p>
    <w:p w:rsidR="00853382" w:rsidRDefault="00DB287E" w:rsidP="00853382">
      <w:pPr>
        <w:ind w:left="360" w:hanging="644"/>
        <w:rPr>
          <w:b/>
          <w:sz w:val="20"/>
          <w:szCs w:val="20"/>
        </w:rPr>
      </w:pPr>
      <w:r>
        <w:rPr>
          <w:b/>
          <w:sz w:val="20"/>
          <w:szCs w:val="20"/>
        </w:rPr>
        <w:t>***</w:t>
      </w:r>
      <w:r w:rsidR="00853382" w:rsidRPr="00FD1E4A">
        <w:rPr>
          <w:b/>
          <w:sz w:val="20"/>
          <w:szCs w:val="20"/>
        </w:rPr>
        <w:t>Отрасль</w:t>
      </w:r>
    </w:p>
    <w:p w:rsidR="00853382" w:rsidRDefault="00853382" w:rsidP="00853382">
      <w:pPr>
        <w:ind w:left="360" w:hanging="644"/>
        <w:rPr>
          <w:b/>
          <w:sz w:val="20"/>
          <w:szCs w:val="20"/>
        </w:rPr>
      </w:pPr>
    </w:p>
    <w:tbl>
      <w:tblPr>
        <w:tblStyle w:val="ab"/>
        <w:tblW w:w="10096" w:type="dxa"/>
        <w:tblInd w:w="-34" w:type="dxa"/>
        <w:tblLook w:val="04A0" w:firstRow="1" w:lastRow="0" w:firstColumn="1" w:lastColumn="0" w:noHBand="0" w:noVBand="1"/>
      </w:tblPr>
      <w:tblGrid>
        <w:gridCol w:w="545"/>
        <w:gridCol w:w="9551"/>
      </w:tblGrid>
      <w:tr w:rsidR="00853382" w:rsidTr="00F151E7">
        <w:tc>
          <w:tcPr>
            <w:tcW w:w="545" w:type="dxa"/>
          </w:tcPr>
          <w:p w:rsidR="00853382" w:rsidRDefault="00853382" w:rsidP="00F151E7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9551" w:type="dxa"/>
          </w:tcPr>
          <w:p w:rsidR="00853382" w:rsidRDefault="00853382" w:rsidP="00F151E7">
            <w:pPr>
              <w:ind w:left="88"/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Сельское, лесное хозяйство, охота, рыболовство и рыбоводство</w:t>
            </w:r>
          </w:p>
        </w:tc>
      </w:tr>
      <w:tr w:rsidR="00853382" w:rsidTr="00F151E7">
        <w:tc>
          <w:tcPr>
            <w:tcW w:w="545" w:type="dxa"/>
          </w:tcPr>
          <w:p w:rsidR="00853382" w:rsidRDefault="00853382" w:rsidP="00F151E7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551" w:type="dxa"/>
          </w:tcPr>
          <w:p w:rsidR="00853382" w:rsidRDefault="00853382" w:rsidP="00F151E7">
            <w:pPr>
              <w:ind w:left="88"/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Добыча полезных ископаемых</w:t>
            </w:r>
          </w:p>
        </w:tc>
      </w:tr>
      <w:tr w:rsidR="00853382" w:rsidTr="00F151E7">
        <w:tc>
          <w:tcPr>
            <w:tcW w:w="545" w:type="dxa"/>
          </w:tcPr>
          <w:p w:rsidR="00853382" w:rsidRDefault="00853382" w:rsidP="00F151E7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551" w:type="dxa"/>
          </w:tcPr>
          <w:p w:rsidR="00853382" w:rsidRDefault="00853382" w:rsidP="00F151E7">
            <w:pPr>
              <w:ind w:left="88"/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Обрабатывающие производства</w:t>
            </w:r>
          </w:p>
        </w:tc>
      </w:tr>
      <w:tr w:rsidR="00853382" w:rsidTr="00F151E7">
        <w:tc>
          <w:tcPr>
            <w:tcW w:w="545" w:type="dxa"/>
          </w:tcPr>
          <w:p w:rsidR="00853382" w:rsidRDefault="00853382" w:rsidP="00F151E7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551" w:type="dxa"/>
          </w:tcPr>
          <w:p w:rsidR="00853382" w:rsidRDefault="00853382" w:rsidP="00F151E7">
            <w:pPr>
              <w:ind w:left="88"/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853382" w:rsidTr="00F151E7">
        <w:tc>
          <w:tcPr>
            <w:tcW w:w="545" w:type="dxa"/>
          </w:tcPr>
          <w:p w:rsidR="00853382" w:rsidRDefault="00853382" w:rsidP="00F151E7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9551" w:type="dxa"/>
          </w:tcPr>
          <w:p w:rsidR="00853382" w:rsidRDefault="00853382" w:rsidP="00F151E7">
            <w:pPr>
              <w:ind w:left="88"/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853382" w:rsidTr="00F151E7">
        <w:tc>
          <w:tcPr>
            <w:tcW w:w="545" w:type="dxa"/>
          </w:tcPr>
          <w:p w:rsidR="00853382" w:rsidRDefault="00853382" w:rsidP="00F151E7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9551" w:type="dxa"/>
          </w:tcPr>
          <w:p w:rsidR="00853382" w:rsidRDefault="00853382" w:rsidP="00F151E7">
            <w:pPr>
              <w:ind w:left="88"/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Строительство</w:t>
            </w:r>
          </w:p>
        </w:tc>
      </w:tr>
      <w:tr w:rsidR="00853382" w:rsidTr="00F151E7">
        <w:tc>
          <w:tcPr>
            <w:tcW w:w="545" w:type="dxa"/>
          </w:tcPr>
          <w:p w:rsidR="00853382" w:rsidRDefault="00853382" w:rsidP="00F151E7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9551" w:type="dxa"/>
          </w:tcPr>
          <w:p w:rsidR="00853382" w:rsidRDefault="00853382" w:rsidP="00F151E7">
            <w:pPr>
              <w:ind w:left="88"/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</w:p>
        </w:tc>
      </w:tr>
      <w:tr w:rsidR="00853382" w:rsidTr="00F151E7">
        <w:tc>
          <w:tcPr>
            <w:tcW w:w="545" w:type="dxa"/>
          </w:tcPr>
          <w:p w:rsidR="00853382" w:rsidRDefault="00853382" w:rsidP="00F151E7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9551" w:type="dxa"/>
          </w:tcPr>
          <w:p w:rsidR="00853382" w:rsidRDefault="00853382" w:rsidP="00F151E7">
            <w:pPr>
              <w:ind w:left="88"/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Транспортировка и хранение</w:t>
            </w:r>
          </w:p>
        </w:tc>
      </w:tr>
      <w:tr w:rsidR="00853382" w:rsidTr="00F151E7">
        <w:tc>
          <w:tcPr>
            <w:tcW w:w="545" w:type="dxa"/>
          </w:tcPr>
          <w:p w:rsidR="00853382" w:rsidRDefault="00853382" w:rsidP="00F151E7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551" w:type="dxa"/>
          </w:tcPr>
          <w:p w:rsidR="00853382" w:rsidRPr="002D62E1" w:rsidRDefault="00853382" w:rsidP="00F151E7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</w:tr>
      <w:tr w:rsidR="00853382" w:rsidTr="00F151E7">
        <w:tc>
          <w:tcPr>
            <w:tcW w:w="545" w:type="dxa"/>
          </w:tcPr>
          <w:p w:rsidR="00853382" w:rsidRDefault="00853382" w:rsidP="00F151E7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9551" w:type="dxa"/>
          </w:tcPr>
          <w:p w:rsidR="00853382" w:rsidRPr="002D62E1" w:rsidRDefault="00853382" w:rsidP="00F151E7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</w:tr>
      <w:tr w:rsidR="00853382" w:rsidTr="00F151E7">
        <w:tc>
          <w:tcPr>
            <w:tcW w:w="545" w:type="dxa"/>
          </w:tcPr>
          <w:p w:rsidR="00853382" w:rsidRDefault="00853382" w:rsidP="00F151E7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551" w:type="dxa"/>
          </w:tcPr>
          <w:p w:rsidR="00853382" w:rsidRPr="002D62E1" w:rsidRDefault="00853382" w:rsidP="00F151E7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2D62E1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</w:tr>
      <w:tr w:rsidR="00853382" w:rsidTr="00F151E7">
        <w:tc>
          <w:tcPr>
            <w:tcW w:w="545" w:type="dxa"/>
          </w:tcPr>
          <w:p w:rsidR="00853382" w:rsidRDefault="00853382" w:rsidP="00F151E7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9551" w:type="dxa"/>
          </w:tcPr>
          <w:p w:rsidR="00853382" w:rsidRPr="002D62E1" w:rsidRDefault="00853382" w:rsidP="00F151E7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</w:tr>
      <w:tr w:rsidR="00853382" w:rsidTr="00F151E7">
        <w:tc>
          <w:tcPr>
            <w:tcW w:w="545" w:type="dxa"/>
          </w:tcPr>
          <w:p w:rsidR="00853382" w:rsidRDefault="00853382" w:rsidP="00F151E7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9551" w:type="dxa"/>
          </w:tcPr>
          <w:p w:rsidR="00853382" w:rsidRPr="002D62E1" w:rsidRDefault="00853382" w:rsidP="00F151E7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Образование</w:t>
            </w:r>
          </w:p>
        </w:tc>
      </w:tr>
      <w:tr w:rsidR="00853382" w:rsidTr="00F151E7">
        <w:tc>
          <w:tcPr>
            <w:tcW w:w="545" w:type="dxa"/>
          </w:tcPr>
          <w:p w:rsidR="00853382" w:rsidRDefault="00853382" w:rsidP="00F151E7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9551" w:type="dxa"/>
          </w:tcPr>
          <w:p w:rsidR="00853382" w:rsidRPr="002D62E1" w:rsidRDefault="00853382" w:rsidP="00F151E7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</w:tr>
      <w:tr w:rsidR="00853382" w:rsidTr="00F151E7">
        <w:tc>
          <w:tcPr>
            <w:tcW w:w="545" w:type="dxa"/>
          </w:tcPr>
          <w:p w:rsidR="00853382" w:rsidRDefault="00853382" w:rsidP="00F151E7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551" w:type="dxa"/>
          </w:tcPr>
          <w:p w:rsidR="00853382" w:rsidRPr="002D62E1" w:rsidRDefault="00853382" w:rsidP="00F151E7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</w:tr>
      <w:tr w:rsidR="00853382" w:rsidTr="00F151E7">
        <w:tc>
          <w:tcPr>
            <w:tcW w:w="545" w:type="dxa"/>
          </w:tcPr>
          <w:p w:rsidR="00853382" w:rsidRDefault="00853382" w:rsidP="00F151E7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9551" w:type="dxa"/>
          </w:tcPr>
          <w:p w:rsidR="00853382" w:rsidRPr="002D62E1" w:rsidRDefault="00853382" w:rsidP="00F151E7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Предоставление прочих видов услуг</w:t>
            </w:r>
          </w:p>
        </w:tc>
      </w:tr>
      <w:tr w:rsidR="00853382" w:rsidTr="00F151E7">
        <w:tc>
          <w:tcPr>
            <w:tcW w:w="545" w:type="dxa"/>
          </w:tcPr>
          <w:p w:rsidR="00853382" w:rsidRDefault="00853382" w:rsidP="00F151E7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9551" w:type="dxa"/>
          </w:tcPr>
          <w:p w:rsidR="00853382" w:rsidRPr="002D62E1" w:rsidRDefault="00853382" w:rsidP="00F151E7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Деятельность финансовая и страховая</w:t>
            </w:r>
          </w:p>
        </w:tc>
      </w:tr>
      <w:tr w:rsidR="00853382" w:rsidTr="00F151E7">
        <w:tc>
          <w:tcPr>
            <w:tcW w:w="545" w:type="dxa"/>
          </w:tcPr>
          <w:p w:rsidR="00853382" w:rsidRDefault="00853382" w:rsidP="00F151E7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9551" w:type="dxa"/>
          </w:tcPr>
          <w:p w:rsidR="00853382" w:rsidRPr="002D62E1" w:rsidRDefault="00853382" w:rsidP="00F151E7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Деятельность по операциям с недвижимым имуществом</w:t>
            </w:r>
          </w:p>
        </w:tc>
      </w:tr>
      <w:tr w:rsidR="00853382" w:rsidTr="00F151E7">
        <w:tc>
          <w:tcPr>
            <w:tcW w:w="545" w:type="dxa"/>
          </w:tcPr>
          <w:p w:rsidR="00853382" w:rsidRDefault="00853382" w:rsidP="00F151E7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9551" w:type="dxa"/>
          </w:tcPr>
          <w:p w:rsidR="00853382" w:rsidRPr="002D62E1" w:rsidRDefault="00853382" w:rsidP="00F151E7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  <w:tr w:rsidR="00853382" w:rsidTr="00F151E7">
        <w:tc>
          <w:tcPr>
            <w:tcW w:w="545" w:type="dxa"/>
          </w:tcPr>
          <w:p w:rsidR="00853382" w:rsidRDefault="00853382" w:rsidP="00F151E7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9551" w:type="dxa"/>
          </w:tcPr>
          <w:p w:rsidR="00853382" w:rsidRDefault="00853382" w:rsidP="00F151E7">
            <w:pPr>
              <w:ind w:left="88"/>
              <w:jc w:val="both"/>
              <w:rPr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 xml:space="preserve">Деятельность домашних хозяйств как работодателей; недифференцированная деятельность частных домашних хозяйств </w:t>
            </w:r>
          </w:p>
          <w:p w:rsidR="00853382" w:rsidRPr="002D62E1" w:rsidRDefault="00853382" w:rsidP="00F151E7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по производству товаров</w:t>
            </w:r>
          </w:p>
        </w:tc>
      </w:tr>
      <w:tr w:rsidR="00853382" w:rsidTr="00F151E7">
        <w:tc>
          <w:tcPr>
            <w:tcW w:w="545" w:type="dxa"/>
          </w:tcPr>
          <w:p w:rsidR="00853382" w:rsidRDefault="00853382" w:rsidP="00F151E7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9551" w:type="dxa"/>
          </w:tcPr>
          <w:p w:rsidR="00853382" w:rsidRPr="002D62E1" w:rsidRDefault="00853382" w:rsidP="00F151E7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Деятельность экстерриториальных организаций и органов</w:t>
            </w:r>
          </w:p>
        </w:tc>
      </w:tr>
      <w:tr w:rsidR="00853382" w:rsidTr="00F151E7">
        <w:tc>
          <w:tcPr>
            <w:tcW w:w="545" w:type="dxa"/>
          </w:tcPr>
          <w:p w:rsidR="00853382" w:rsidRDefault="00853382" w:rsidP="00F151E7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  <w:lang w:val="en-US"/>
              </w:rPr>
              <w:t>ALL</w:t>
            </w:r>
          </w:p>
        </w:tc>
        <w:tc>
          <w:tcPr>
            <w:tcW w:w="9551" w:type="dxa"/>
          </w:tcPr>
          <w:p w:rsidR="00853382" w:rsidRPr="009E636C" w:rsidRDefault="00853382" w:rsidP="00F151E7">
            <w:pPr>
              <w:ind w:left="88"/>
              <w:jc w:val="both"/>
              <w:rPr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Все виды деятельности</w:t>
            </w:r>
          </w:p>
        </w:tc>
      </w:tr>
    </w:tbl>
    <w:p w:rsidR="00853382" w:rsidRDefault="00853382" w:rsidP="00853382">
      <w:pPr>
        <w:ind w:left="360" w:hanging="644"/>
        <w:rPr>
          <w:b/>
          <w:sz w:val="20"/>
          <w:szCs w:val="20"/>
        </w:rPr>
      </w:pPr>
    </w:p>
    <w:p w:rsidR="006033CA" w:rsidRDefault="006033CA" w:rsidP="006033CA">
      <w:pPr>
        <w:ind w:left="360" w:hanging="502"/>
        <w:rPr>
          <w:b/>
        </w:rPr>
      </w:pPr>
      <w:r>
        <w:rPr>
          <w:b/>
        </w:rPr>
        <w:t xml:space="preserve">Руководитель организации  </w:t>
      </w:r>
      <w:r>
        <w:t xml:space="preserve">           ___________________           _______________________</w:t>
      </w:r>
    </w:p>
    <w:p w:rsidR="006033CA" w:rsidRPr="00C7134E" w:rsidRDefault="006033CA" w:rsidP="006033CA">
      <w:pPr>
        <w:tabs>
          <w:tab w:val="left" w:pos="2205"/>
          <w:tab w:val="left" w:pos="3686"/>
          <w:tab w:val="left" w:pos="5103"/>
          <w:tab w:val="left" w:pos="8222"/>
        </w:tabs>
        <w:ind w:left="360"/>
        <w:rPr>
          <w:sz w:val="20"/>
          <w:szCs w:val="20"/>
        </w:rPr>
      </w:pPr>
      <w:r>
        <w:rPr>
          <w:b/>
        </w:rPr>
        <w:tab/>
        <w:t xml:space="preserve">        </w:t>
      </w:r>
      <w:r>
        <w:rPr>
          <w:b/>
        </w:rPr>
        <w:tab/>
      </w:r>
      <w:r>
        <w:t xml:space="preserve">         (</w:t>
      </w:r>
      <w:r w:rsidRPr="00C7134E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C7134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(</w:t>
      </w:r>
      <w:r w:rsidRPr="00C7134E">
        <w:rPr>
          <w:sz w:val="20"/>
          <w:szCs w:val="20"/>
        </w:rPr>
        <w:t>ФИО</w:t>
      </w:r>
      <w:r>
        <w:rPr>
          <w:sz w:val="20"/>
          <w:szCs w:val="20"/>
        </w:rPr>
        <w:t>)</w:t>
      </w:r>
    </w:p>
    <w:p w:rsidR="006033CA" w:rsidRDefault="006033CA" w:rsidP="006033CA">
      <w:pPr>
        <w:tabs>
          <w:tab w:val="left" w:pos="3686"/>
          <w:tab w:val="left" w:pos="5103"/>
          <w:tab w:val="left" w:pos="8222"/>
        </w:tabs>
        <w:ind w:left="360"/>
      </w:pPr>
    </w:p>
    <w:p w:rsidR="006033CA" w:rsidRDefault="006033CA" w:rsidP="006033CA">
      <w:pPr>
        <w:tabs>
          <w:tab w:val="left" w:pos="3686"/>
          <w:tab w:val="left" w:pos="5103"/>
          <w:tab w:val="left" w:pos="8222"/>
        </w:tabs>
        <w:ind w:left="360"/>
      </w:pPr>
    </w:p>
    <w:p w:rsidR="006033CA" w:rsidRPr="00845238" w:rsidRDefault="006033CA" w:rsidP="006033CA">
      <w:pPr>
        <w:jc w:val="center"/>
        <w:rPr>
          <w:b/>
          <w:color w:val="0000FF"/>
        </w:rPr>
      </w:pPr>
      <w:r w:rsidRPr="00845238">
        <w:rPr>
          <w:b/>
          <w:color w:val="0000FF"/>
        </w:rPr>
        <w:t>Заявку на обучение и скан-копию заявления о приеме на обучение на каждого Обучающегося</w:t>
      </w:r>
      <w:r>
        <w:rPr>
          <w:b/>
          <w:color w:val="0000FF"/>
        </w:rPr>
        <w:t xml:space="preserve"> </w:t>
      </w:r>
      <w:r w:rsidRPr="00845238">
        <w:rPr>
          <w:b/>
          <w:color w:val="0000FF"/>
        </w:rPr>
        <w:t xml:space="preserve">просим направить на </w:t>
      </w:r>
      <w:r w:rsidRPr="00845238">
        <w:rPr>
          <w:b/>
          <w:color w:val="0000FF"/>
          <w:lang w:val="en-US"/>
        </w:rPr>
        <w:t>e</w:t>
      </w:r>
      <w:r w:rsidRPr="00845238">
        <w:rPr>
          <w:b/>
          <w:color w:val="0000FF"/>
        </w:rPr>
        <w:t xml:space="preserve">-mail: </w:t>
      </w:r>
      <w:hyperlink r:id="rId6" w:history="1">
        <w:r w:rsidRPr="00845238">
          <w:rPr>
            <w:b/>
            <w:color w:val="0000FF"/>
            <w:u w:val="single"/>
          </w:rPr>
          <w:t>profil@irmail.ru</w:t>
        </w:r>
      </w:hyperlink>
    </w:p>
    <w:p w:rsidR="006033CA" w:rsidRPr="00845238" w:rsidRDefault="006033CA" w:rsidP="006033CA">
      <w:pPr>
        <w:jc w:val="center"/>
      </w:pPr>
      <w:r w:rsidRPr="00845238">
        <w:rPr>
          <w:b/>
          <w:color w:val="0000FF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75"/>
        <w:gridCol w:w="4804"/>
      </w:tblGrid>
      <w:tr w:rsidR="00845238" w:rsidRPr="00845238" w:rsidTr="006033CA">
        <w:tc>
          <w:tcPr>
            <w:tcW w:w="5475" w:type="dxa"/>
          </w:tcPr>
          <w:p w:rsidR="00845238" w:rsidRPr="00845238" w:rsidRDefault="00845238" w:rsidP="00845238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04" w:type="dxa"/>
            <w:hideMark/>
          </w:tcPr>
          <w:p w:rsidR="001A78B0" w:rsidRDefault="009F48F2" w:rsidP="001A78B0">
            <w:pPr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1A78B0">
              <w:rPr>
                <w:lang w:eastAsia="en-US"/>
              </w:rPr>
              <w:t>аместител</w:t>
            </w:r>
            <w:r>
              <w:rPr>
                <w:lang w:eastAsia="en-US"/>
              </w:rPr>
              <w:t>ю</w:t>
            </w:r>
            <w:r w:rsidR="001A78B0">
              <w:rPr>
                <w:lang w:eastAsia="en-US"/>
              </w:rPr>
              <w:t xml:space="preserve"> директора</w:t>
            </w:r>
          </w:p>
          <w:p w:rsidR="001A78B0" w:rsidRDefault="001A78B0" w:rsidP="001A78B0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1A78B0" w:rsidRDefault="001A78B0" w:rsidP="001A78B0">
            <w:pPr>
              <w:rPr>
                <w:lang w:eastAsia="en-US"/>
              </w:rPr>
            </w:pPr>
            <w:r>
              <w:rPr>
                <w:lang w:eastAsia="en-US"/>
              </w:rPr>
              <w:t>Царьковой О.Н.</w:t>
            </w:r>
          </w:p>
          <w:p w:rsidR="001A78B0" w:rsidRDefault="001A78B0" w:rsidP="001A78B0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1A78B0" w:rsidRDefault="001A78B0" w:rsidP="001A78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845238" w:rsidRPr="00845238" w:rsidRDefault="001A78B0" w:rsidP="001A78B0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</w:tbl>
    <w:p w:rsidR="00845238" w:rsidRPr="00845238" w:rsidRDefault="00845238" w:rsidP="00845238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845238" w:rsidRPr="00845238" w:rsidRDefault="00845238" w:rsidP="00845238">
      <w:pPr>
        <w:suppressAutoHyphens w:val="0"/>
        <w:jc w:val="center"/>
        <w:rPr>
          <w:szCs w:val="20"/>
          <w:lang w:eastAsia="en-US"/>
        </w:rPr>
      </w:pPr>
      <w:r w:rsidRPr="00845238">
        <w:rPr>
          <w:szCs w:val="20"/>
          <w:lang w:eastAsia="en-US"/>
        </w:rPr>
        <w:t>ЗАЯВЛЕНИЕ</w:t>
      </w:r>
    </w:p>
    <w:p w:rsidR="00845238" w:rsidRPr="00845238" w:rsidRDefault="00845238" w:rsidP="00845238">
      <w:pPr>
        <w:suppressAutoHyphens w:val="0"/>
        <w:jc w:val="center"/>
        <w:rPr>
          <w:szCs w:val="20"/>
          <w:lang w:eastAsia="en-US"/>
        </w:rPr>
      </w:pPr>
      <w:r w:rsidRPr="00845238">
        <w:rPr>
          <w:szCs w:val="20"/>
          <w:lang w:eastAsia="en-US"/>
        </w:rPr>
        <w:t xml:space="preserve">о приеме в АНОДПО УЦ «Профиль» на обучение </w:t>
      </w:r>
    </w:p>
    <w:p w:rsidR="00845238" w:rsidRPr="00845238" w:rsidRDefault="00845238" w:rsidP="00845238">
      <w:pPr>
        <w:suppressAutoHyphens w:val="0"/>
        <w:rPr>
          <w:szCs w:val="20"/>
          <w:lang w:eastAsia="ru-RU"/>
        </w:rPr>
      </w:pPr>
    </w:p>
    <w:p w:rsidR="00845238" w:rsidRPr="00845238" w:rsidRDefault="00845238" w:rsidP="00845238">
      <w:pPr>
        <w:suppressAutoHyphens w:val="0"/>
        <w:rPr>
          <w:szCs w:val="20"/>
          <w:lang w:eastAsia="ru-RU"/>
        </w:rPr>
      </w:pPr>
      <w:r w:rsidRPr="00845238">
        <w:rPr>
          <w:szCs w:val="20"/>
          <w:lang w:eastAsia="ru-RU"/>
        </w:rPr>
        <w:t xml:space="preserve">Прошу принять меня </w:t>
      </w:r>
      <w:r w:rsidRPr="00845238">
        <w:rPr>
          <w:sz w:val="26"/>
          <w:szCs w:val="26"/>
          <w:lang w:eastAsia="ru-RU"/>
        </w:rPr>
        <w:t>____________________________________________________________,</w:t>
      </w:r>
    </w:p>
    <w:p w:rsidR="00845238" w:rsidRPr="00845238" w:rsidRDefault="00845238" w:rsidP="00845238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845238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845238" w:rsidRPr="00845238" w:rsidTr="00845238">
        <w:tc>
          <w:tcPr>
            <w:tcW w:w="10456" w:type="dxa"/>
            <w:hideMark/>
          </w:tcPr>
          <w:p w:rsidR="00845238" w:rsidRPr="00845238" w:rsidRDefault="00646954" w:rsidP="00845238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Dv3UxMhAgAAPQ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845238" w:rsidRPr="00845238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845238" w:rsidRPr="00845238" w:rsidRDefault="00845238" w:rsidP="00845238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845238">
              <w:rPr>
                <w:color w:val="000000"/>
                <w:szCs w:val="20"/>
                <w:lang w:eastAsia="ru-RU"/>
              </w:rPr>
              <w:t xml:space="preserve">Паспорт: серия                                   №                                                   , </w:t>
            </w:r>
          </w:p>
        </w:tc>
      </w:tr>
      <w:tr w:rsidR="00845238" w:rsidRPr="00845238" w:rsidTr="00845238">
        <w:trPr>
          <w:trHeight w:val="737"/>
        </w:trPr>
        <w:tc>
          <w:tcPr>
            <w:tcW w:w="10456" w:type="dxa"/>
            <w:hideMark/>
          </w:tcPr>
          <w:p w:rsidR="00845238" w:rsidRPr="00845238" w:rsidRDefault="00845238" w:rsidP="00845238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Cs w:val="20"/>
                <w:lang w:eastAsia="ru-RU"/>
              </w:rPr>
              <w:t>Дата выдачи</w:t>
            </w:r>
            <w:r w:rsidRPr="00845238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r w:rsidRPr="00845238">
              <w:rPr>
                <w:color w:val="000000"/>
                <w:sz w:val="18"/>
                <w:szCs w:val="18"/>
                <w:lang w:eastAsia="ru-RU"/>
              </w:rPr>
              <w:t>г.</w:t>
            </w:r>
            <w:r w:rsidRPr="00845238">
              <w:rPr>
                <w:color w:val="000000"/>
                <w:sz w:val="26"/>
                <w:szCs w:val="26"/>
                <w:lang w:eastAsia="ru-RU"/>
              </w:rPr>
              <w:t xml:space="preserve">   ______________________________________________</w:t>
            </w:r>
          </w:p>
          <w:p w:rsidR="00845238" w:rsidRPr="00845238" w:rsidRDefault="00845238" w:rsidP="0084523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4523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845238" w:rsidRPr="00845238" w:rsidRDefault="00845238" w:rsidP="00845238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_________________________________________________________________________________________________________________</w:t>
            </w:r>
          </w:p>
        </w:tc>
      </w:tr>
      <w:tr w:rsidR="00845238" w:rsidRPr="00845238" w:rsidTr="00845238">
        <w:trPr>
          <w:trHeight w:val="621"/>
        </w:trPr>
        <w:tc>
          <w:tcPr>
            <w:tcW w:w="10456" w:type="dxa"/>
            <w:hideMark/>
          </w:tcPr>
          <w:p w:rsidR="00845238" w:rsidRPr="00845238" w:rsidRDefault="00845238" w:rsidP="0084523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845238">
              <w:rPr>
                <w:color w:val="000000"/>
                <w:sz w:val="26"/>
                <w:szCs w:val="26"/>
                <w:lang w:eastAsia="ru-RU"/>
              </w:rPr>
              <w:t>____________________________________________</w:t>
            </w:r>
          </w:p>
          <w:p w:rsidR="00845238" w:rsidRPr="00845238" w:rsidRDefault="00845238" w:rsidP="0084523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</w:tbl>
    <w:p w:rsidR="00845238" w:rsidRPr="00845238" w:rsidRDefault="00845238" w:rsidP="00845238">
      <w:pPr>
        <w:suppressAutoHyphens w:val="0"/>
        <w:spacing w:after="120"/>
        <w:rPr>
          <w:szCs w:val="20"/>
          <w:lang w:eastAsia="en-US"/>
        </w:rPr>
      </w:pPr>
    </w:p>
    <w:p w:rsidR="00845238" w:rsidRPr="00420FE8" w:rsidRDefault="00845238" w:rsidP="00845238">
      <w:pPr>
        <w:widowControl w:val="0"/>
        <w:suppressAutoHyphens w:val="0"/>
        <w:spacing w:after="120"/>
        <w:jc w:val="both"/>
        <w:rPr>
          <w:rFonts w:eastAsia="Calibri"/>
          <w:b/>
          <w:lang w:eastAsia="en-US"/>
        </w:rPr>
      </w:pPr>
      <w:r w:rsidRPr="00804124">
        <w:rPr>
          <w:rFonts w:eastAsia="Calibri"/>
          <w:b/>
          <w:lang w:eastAsia="en-US"/>
        </w:rPr>
        <w:t xml:space="preserve">на обучение по дополнительной общеобразовательной программе </w:t>
      </w:r>
      <w:r w:rsidR="002A44FA" w:rsidRPr="00804124">
        <w:rPr>
          <w:b/>
          <w:lang w:eastAsia="en-US"/>
        </w:rPr>
        <w:t>«Обучение по использованию (применению) средств индивидуальной защиты»</w:t>
      </w:r>
      <w:r w:rsidR="00EF4B0C">
        <w:rPr>
          <w:b/>
          <w:lang w:eastAsia="en-US"/>
        </w:rPr>
        <w:t>, 16 часов</w:t>
      </w:r>
      <w:bookmarkStart w:id="0" w:name="_GoBack"/>
      <w:bookmarkEnd w:id="0"/>
      <w:r w:rsidR="002A44FA" w:rsidRPr="00804124">
        <w:rPr>
          <w:rFonts w:eastAsia="Calibri"/>
          <w:b/>
          <w:lang w:eastAsia="en-US"/>
        </w:rPr>
        <w:t xml:space="preserve"> </w:t>
      </w:r>
    </w:p>
    <w:p w:rsidR="00845238" w:rsidRPr="00845238" w:rsidRDefault="00845238" w:rsidP="00845238">
      <w:pPr>
        <w:suppressAutoHyphens w:val="0"/>
        <w:spacing w:before="120" w:after="120"/>
        <w:rPr>
          <w:b/>
          <w:szCs w:val="20"/>
          <w:lang w:eastAsia="en-US"/>
        </w:rPr>
      </w:pPr>
      <w:r w:rsidRPr="00845238">
        <w:rPr>
          <w:b/>
          <w:szCs w:val="20"/>
          <w:lang w:eastAsia="en-US"/>
        </w:rPr>
        <w:t>Подписывая настоящее заявление подтверждаю:</w:t>
      </w:r>
    </w:p>
    <w:p w:rsidR="00845238" w:rsidRPr="00845238" w:rsidRDefault="00845238" w:rsidP="00845238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 xml:space="preserve"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программой(ами)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845238" w:rsidRPr="00845238" w:rsidRDefault="00845238" w:rsidP="00845238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845238">
        <w:rPr>
          <w:rFonts w:eastAsia="Calibri"/>
          <w:b/>
          <w:color w:val="000000"/>
        </w:rPr>
        <w:t>даю согласие</w:t>
      </w:r>
      <w:r w:rsidRPr="00845238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 и отчётности в соответствии с законодательством Российской Федерации: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пол;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год, месяц, число и место рождения;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адрес электронной почты;</w:t>
      </w:r>
    </w:p>
    <w:p w:rsidR="00845238" w:rsidRPr="00845238" w:rsidRDefault="00845238" w:rsidP="00845238">
      <w:pPr>
        <w:suppressAutoHyphens w:val="0"/>
        <w:ind w:firstLine="709"/>
        <w:jc w:val="both"/>
        <w:rPr>
          <w:szCs w:val="20"/>
          <w:lang w:eastAsia="ru-RU"/>
        </w:rPr>
      </w:pPr>
      <w:r w:rsidRPr="00845238">
        <w:rPr>
          <w:szCs w:val="20"/>
          <w:lang w:eastAsia="ru-RU"/>
        </w:rPr>
        <w:t xml:space="preserve"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</w:t>
      </w:r>
      <w:r w:rsidRPr="00845238">
        <w:rPr>
          <w:szCs w:val="20"/>
          <w:lang w:eastAsia="ru-RU"/>
        </w:rPr>
        <w:lastRenderedPageBreak/>
        <w:t>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</w:p>
    <w:p w:rsidR="00845238" w:rsidRPr="00845238" w:rsidRDefault="00845238" w:rsidP="00845238">
      <w:pPr>
        <w:suppressAutoHyphens w:val="0"/>
        <w:ind w:firstLine="709"/>
        <w:jc w:val="both"/>
        <w:rPr>
          <w:szCs w:val="20"/>
          <w:lang w:eastAsia="ru-RU"/>
        </w:rPr>
      </w:pPr>
      <w:r w:rsidRPr="00845238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</w:p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845238" w:rsidRPr="00845238" w:rsidTr="00845238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845238" w:rsidRPr="00845238" w:rsidTr="00845238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Федеральная информационная система «Федеральный реестр сведений о документах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845238" w:rsidRPr="00845238" w:rsidRDefault="00845238" w:rsidP="00845238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845238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845238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45238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845238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845238">
        <w:rPr>
          <w:rFonts w:eastAsia="Calibri"/>
          <w:color w:val="000000"/>
          <w:lang w:eastAsia="en-US"/>
        </w:rPr>
        <w:t>.</w:t>
      </w:r>
      <w:r w:rsidRPr="00845238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845238" w:rsidRPr="00845238" w:rsidRDefault="00845238" w:rsidP="00845238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845238" w:rsidRPr="00845238" w:rsidRDefault="00845238" w:rsidP="00845238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845238">
        <w:rPr>
          <w:szCs w:val="20"/>
          <w:lang w:eastAsia="en-US"/>
        </w:rPr>
        <w:t>Телефон______________________________________________________________________</w:t>
      </w:r>
    </w:p>
    <w:p w:rsidR="00845238" w:rsidRPr="00845238" w:rsidRDefault="00845238" w:rsidP="00845238">
      <w:pPr>
        <w:suppressAutoHyphens w:val="0"/>
        <w:jc w:val="both"/>
        <w:rPr>
          <w:szCs w:val="20"/>
          <w:lang w:eastAsia="en-US"/>
        </w:rPr>
      </w:pPr>
      <w:r w:rsidRPr="00845238">
        <w:rPr>
          <w:szCs w:val="20"/>
          <w:lang w:eastAsia="en-US"/>
        </w:rPr>
        <w:t xml:space="preserve">«______» </w:t>
      </w:r>
      <w:r w:rsidRPr="00845238">
        <w:rPr>
          <w:szCs w:val="20"/>
          <w:u w:val="single"/>
          <w:lang w:eastAsia="en-US"/>
        </w:rPr>
        <w:t xml:space="preserve">              </w:t>
      </w:r>
      <w:r w:rsidRPr="00845238">
        <w:rPr>
          <w:szCs w:val="20"/>
          <w:lang w:eastAsia="en-US"/>
        </w:rPr>
        <w:t xml:space="preserve"> </w:t>
      </w:r>
      <w:r w:rsidRPr="00845238">
        <w:rPr>
          <w:szCs w:val="20"/>
          <w:u w:val="single"/>
          <w:lang w:eastAsia="en-US"/>
        </w:rPr>
        <w:t xml:space="preserve">20     </w:t>
      </w:r>
      <w:r w:rsidRPr="00845238">
        <w:rPr>
          <w:szCs w:val="20"/>
          <w:lang w:eastAsia="en-US"/>
        </w:rPr>
        <w:t>г.       _____________            ________________________________</w:t>
      </w:r>
    </w:p>
    <w:p w:rsidR="00845238" w:rsidRPr="00845238" w:rsidRDefault="00845238" w:rsidP="00845238">
      <w:pPr>
        <w:suppressAutoHyphens w:val="0"/>
        <w:jc w:val="center"/>
        <w:rPr>
          <w:sz w:val="18"/>
          <w:szCs w:val="18"/>
          <w:lang w:eastAsia="en-US"/>
        </w:rPr>
      </w:pPr>
      <w:r w:rsidRPr="00845238">
        <w:rPr>
          <w:rFonts w:ascii="Calibri" w:hAnsi="Calibri"/>
          <w:sz w:val="26"/>
          <w:szCs w:val="26"/>
          <w:lang w:eastAsia="en-US"/>
        </w:rPr>
        <w:t xml:space="preserve">                       </w:t>
      </w:r>
      <w:r w:rsidRPr="00845238">
        <w:rPr>
          <w:sz w:val="18"/>
          <w:szCs w:val="18"/>
          <w:lang w:eastAsia="en-US"/>
        </w:rPr>
        <w:t>(подпись)                                               (расшифровка подписи)</w:t>
      </w:r>
    </w:p>
    <w:p w:rsidR="0056726B" w:rsidRPr="00C7134E" w:rsidRDefault="0056726B" w:rsidP="00845238">
      <w:pPr>
        <w:jc w:val="center"/>
      </w:pPr>
    </w:p>
    <w:sectPr w:rsidR="0056726B" w:rsidRPr="00C7134E">
      <w:pgSz w:w="11906" w:h="16838"/>
      <w:pgMar w:top="719" w:right="850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9D"/>
    <w:rsid w:val="000C3B51"/>
    <w:rsid w:val="001A78B0"/>
    <w:rsid w:val="00265769"/>
    <w:rsid w:val="002772CB"/>
    <w:rsid w:val="002A44FA"/>
    <w:rsid w:val="0035747C"/>
    <w:rsid w:val="003670E1"/>
    <w:rsid w:val="003678BC"/>
    <w:rsid w:val="003F4737"/>
    <w:rsid w:val="00420FE8"/>
    <w:rsid w:val="004264C5"/>
    <w:rsid w:val="004D7D37"/>
    <w:rsid w:val="0056726B"/>
    <w:rsid w:val="005936FC"/>
    <w:rsid w:val="006033CA"/>
    <w:rsid w:val="00646954"/>
    <w:rsid w:val="00670093"/>
    <w:rsid w:val="00687539"/>
    <w:rsid w:val="006B2F58"/>
    <w:rsid w:val="00712CA5"/>
    <w:rsid w:val="00721CD0"/>
    <w:rsid w:val="00772F3E"/>
    <w:rsid w:val="007A46D4"/>
    <w:rsid w:val="007B199D"/>
    <w:rsid w:val="007F4365"/>
    <w:rsid w:val="00804124"/>
    <w:rsid w:val="00845238"/>
    <w:rsid w:val="00850D59"/>
    <w:rsid w:val="00853382"/>
    <w:rsid w:val="00935A19"/>
    <w:rsid w:val="009F48F2"/>
    <w:rsid w:val="00A2300C"/>
    <w:rsid w:val="00B33B5A"/>
    <w:rsid w:val="00B4362B"/>
    <w:rsid w:val="00B61618"/>
    <w:rsid w:val="00B94D72"/>
    <w:rsid w:val="00C22E35"/>
    <w:rsid w:val="00C428C0"/>
    <w:rsid w:val="00C7134E"/>
    <w:rsid w:val="00C72CB2"/>
    <w:rsid w:val="00CC2B49"/>
    <w:rsid w:val="00D22B7B"/>
    <w:rsid w:val="00DB287E"/>
    <w:rsid w:val="00DF20FF"/>
    <w:rsid w:val="00EB4418"/>
    <w:rsid w:val="00EC65A2"/>
    <w:rsid w:val="00EE3FA4"/>
    <w:rsid w:val="00EF4B0C"/>
    <w:rsid w:val="00FC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rsid w:val="002772CB"/>
    <w:rPr>
      <w:color w:val="0000FF"/>
      <w:u w:val="single"/>
    </w:rPr>
  </w:style>
  <w:style w:type="table" w:styleId="ab">
    <w:name w:val="Table Grid"/>
    <w:basedOn w:val="a1"/>
    <w:rsid w:val="0085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rsid w:val="002772CB"/>
    <w:rPr>
      <w:color w:val="0000FF"/>
      <w:u w:val="single"/>
    </w:rPr>
  </w:style>
  <w:style w:type="table" w:styleId="ab">
    <w:name w:val="Table Grid"/>
    <w:basedOn w:val="a1"/>
    <w:rsid w:val="0085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10501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Царькова</cp:lastModifiedBy>
  <cp:revision>11</cp:revision>
  <cp:lastPrinted>2021-10-08T01:21:00Z</cp:lastPrinted>
  <dcterms:created xsi:type="dcterms:W3CDTF">2023-03-22T05:55:00Z</dcterms:created>
  <dcterms:modified xsi:type="dcterms:W3CDTF">2024-02-12T03:43:00Z</dcterms:modified>
</cp:coreProperties>
</file>